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3DC934DC" w:rsidR="001B2D58" w:rsidRPr="00EB68B7" w:rsidRDefault="00EB68B7" w:rsidP="00626F06">
      <w:pPr>
        <w:ind w:firstLine="709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14:paraId="46042C31" w14:textId="56D1E9DB" w:rsidR="001B2D58" w:rsidRDefault="009E6652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7BBE01D8">
            <wp:simplePos x="0" y="0"/>
            <wp:positionH relativeFrom="page">
              <wp:posOffset>3607462</wp:posOffset>
            </wp:positionH>
            <wp:positionV relativeFrom="page">
              <wp:posOffset>1175385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70AE0" w14:textId="533296D9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4A3FCD" w14:textId="77777777" w:rsidR="00EB68B7" w:rsidRPr="001B2D58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7B3C76" w14:textId="77777777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7427C6" w14:textId="1BE1C5B1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69D6C4" w14:textId="77777777" w:rsidR="00EB68B7" w:rsidRDefault="00EB68B7" w:rsidP="009E6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BCB6F27" w:rsidR="001B2D58" w:rsidRPr="001B2D58" w:rsidRDefault="001B2D58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3D2A0B19" w:rsidR="001B2D58" w:rsidRPr="001B2D58" w:rsidRDefault="001B2D58" w:rsidP="000E235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0C04F9">
        <w:rPr>
          <w:rFonts w:ascii="Times New Roman" w:hAnsi="Times New Roman" w:cs="Times New Roman"/>
          <w:sz w:val="28"/>
          <w:szCs w:val="28"/>
        </w:rPr>
        <w:t>3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E07C1">
        <w:rPr>
          <w:rFonts w:ascii="Times New Roman" w:hAnsi="Times New Roman" w:cs="Times New Roman"/>
          <w:sz w:val="28"/>
          <w:szCs w:val="28"/>
        </w:rPr>
        <w:t xml:space="preserve">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23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626F06">
      <w:pPr>
        <w:pStyle w:val="af0"/>
        <w:ind w:firstLine="709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A609F07" w14:textId="77777777" w:rsidR="005D7B48" w:rsidRPr="005D7B48" w:rsidRDefault="005D7B48" w:rsidP="005D7B48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7C193F5" w14:textId="77777777" w:rsidR="005D7B48" w:rsidRPr="005D7B48" w:rsidRDefault="005D7B48" w:rsidP="005D7B48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14:paraId="2855CB43" w14:textId="77777777" w:rsidR="005D7B48" w:rsidRPr="005D7B48" w:rsidRDefault="005D7B48" w:rsidP="005D7B48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от 23.12.2022 № 481 «Об обеспечении </w:t>
      </w:r>
    </w:p>
    <w:p w14:paraId="7E639816" w14:textId="77777777" w:rsidR="005D7B48" w:rsidRPr="005D7B48" w:rsidRDefault="005D7B48" w:rsidP="005D7B48">
      <w:pPr>
        <w:widowControl/>
        <w:autoSpaceDE/>
        <w:jc w:val="both"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питанием обучающихся в муниципальных </w:t>
      </w:r>
    </w:p>
    <w:p w14:paraId="4DCE8086" w14:textId="77777777" w:rsidR="005D7B48" w:rsidRPr="005D7B48" w:rsidRDefault="005D7B48" w:rsidP="005D7B48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</w:p>
    <w:p w14:paraId="06256A54" w14:textId="77777777" w:rsidR="005D7B48" w:rsidRPr="005D7B48" w:rsidRDefault="005D7B48" w:rsidP="005D7B48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Ханты-Мансийского района»</w:t>
      </w:r>
    </w:p>
    <w:p w14:paraId="6EFA9B74" w14:textId="77777777" w:rsidR="00015584" w:rsidRPr="001B2D58" w:rsidRDefault="00015584" w:rsidP="00E50828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4F7CAD4D" w:rsidR="00015584" w:rsidRDefault="00B61A88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1767C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1767CC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r w:rsidR="005228C2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7CC">
        <w:rPr>
          <w:rFonts w:ascii="Times New Roman" w:hAnsi="Times New Roman" w:cs="Times New Roman"/>
          <w:sz w:val="28"/>
          <w:szCs w:val="28"/>
        </w:rPr>
        <w:t>руководствуясь статьей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67CC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D113338" w14:textId="77777777" w:rsidR="002A298A" w:rsidRPr="001B2D58" w:rsidRDefault="002A298A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11303563" w14:textId="2EFA7465" w:rsidR="005D7B48" w:rsidRPr="001767CC" w:rsidRDefault="005D7B48" w:rsidP="001767CC">
      <w:pPr>
        <w:pStyle w:val="af0"/>
        <w:numPr>
          <w:ilvl w:val="0"/>
          <w:numId w:val="4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Ханты-Мансийского района от 23</w:t>
      </w:r>
      <w:r w:rsidRPr="001767CC">
        <w:rPr>
          <w:rFonts w:ascii="Times New Roman" w:hAnsi="Times New Roman" w:cs="Times New Roman"/>
          <w:sz w:val="28"/>
          <w:szCs w:val="28"/>
          <w:lang w:eastAsia="ru-RU"/>
        </w:rPr>
        <w:t>.12.2022 № 481</w:t>
      </w:r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767CC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</w:t>
      </w:r>
      <w:r w:rsidRPr="001767CC">
        <w:rPr>
          <w:rFonts w:ascii="Times New Roman" w:hAnsi="Times New Roman" w:cs="Times New Roman"/>
          <w:sz w:val="28"/>
          <w:szCs w:val="28"/>
        </w:rPr>
        <w:br/>
        <w:t>в муниципальных образовательных организациях Ханты-Мансийского района»</w:t>
      </w:r>
      <w:r w:rsidRPr="001767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67CC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14:paraId="6E66F0E0" w14:textId="3D0C5991" w:rsidR="005D7B48" w:rsidRPr="001767CC" w:rsidRDefault="005D7B48" w:rsidP="001767CC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Абзац 2 пункта 8 приложения 1 к постановлению изложить в следующей редакции:</w:t>
      </w:r>
    </w:p>
    <w:p w14:paraId="7E33A8FF" w14:textId="77777777" w:rsidR="005D7B48" w:rsidRPr="001767CC" w:rsidRDefault="005D7B48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«Ор(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) = Ч(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) x 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 xml:space="preserve"> + Q) х 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, где:».</w:t>
      </w:r>
    </w:p>
    <w:p w14:paraId="653BB7C2" w14:textId="3B1E28EA" w:rsidR="005D7B48" w:rsidRPr="001767CC" w:rsidRDefault="005D7B48" w:rsidP="001767CC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 xml:space="preserve">Абзацы с четвертого </w:t>
      </w:r>
      <w:proofErr w:type="gramStart"/>
      <w:r w:rsidRPr="001767CC">
        <w:rPr>
          <w:rFonts w:ascii="Times New Roman" w:hAnsi="Times New Roman" w:cs="Times New Roman"/>
          <w:sz w:val="28"/>
          <w:szCs w:val="28"/>
        </w:rPr>
        <w:t>по пятый пункта</w:t>
      </w:r>
      <w:proofErr w:type="gramEnd"/>
      <w:r w:rsidRPr="001767CC">
        <w:rPr>
          <w:rFonts w:ascii="Times New Roman" w:hAnsi="Times New Roman" w:cs="Times New Roman"/>
          <w:sz w:val="28"/>
          <w:szCs w:val="28"/>
        </w:rPr>
        <w:t xml:space="preserve"> 8 приложения 1 к постановлению изложить в следующей редакции:</w:t>
      </w:r>
    </w:p>
    <w:p w14:paraId="3F056B70" w14:textId="403B493C" w:rsidR="005D7B48" w:rsidRPr="001767CC" w:rsidRDefault="005D7B48" w:rsidP="001767CC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767CC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– размер расходов на оплату стоимости продуктов питания </w:t>
      </w:r>
      <w:r w:rsidRPr="001767CC">
        <w:rPr>
          <w:rFonts w:ascii="Times New Roman" w:eastAsia="Calibri" w:hAnsi="Times New Roman" w:cs="Times New Roman"/>
          <w:sz w:val="28"/>
          <w:szCs w:val="28"/>
        </w:rPr>
        <w:br/>
        <w:t>при предоставлении питания в виде завтрака в учебное время по месту нахождения образовательной организации на одного обучающегося, равный 80 рублям в день;</w:t>
      </w:r>
    </w:p>
    <w:p w14:paraId="4DF778FC" w14:textId="77777777" w:rsidR="005D7B48" w:rsidRPr="001767CC" w:rsidRDefault="005D7B48" w:rsidP="001767CC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lastRenderedPageBreak/>
        <w:t>Q – размер расходов на организацию предоставления питания, равный 80 рублям (в случае организации питания образовательной организацией самостоятельно данный показатель не применяется);».</w:t>
      </w:r>
    </w:p>
    <w:p w14:paraId="28D56760" w14:textId="067C6478" w:rsidR="005D7B48" w:rsidRPr="001767CC" w:rsidRDefault="005D7B48" w:rsidP="001767CC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Абзац 2 пункта 9 приложения 1 к постановлению изложить в следующей редакции:</w:t>
      </w:r>
    </w:p>
    <w:p w14:paraId="1DEB8446" w14:textId="77777777" w:rsidR="005D7B48" w:rsidRPr="001767CC" w:rsidRDefault="005D7B48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«</w:t>
      </w:r>
      <w:r w:rsidRPr="001767CC">
        <w:rPr>
          <w:rFonts w:ascii="Times New Roman" w:hAnsi="Times New Roman" w:cs="Times New Roman"/>
          <w:sz w:val="28"/>
          <w:szCs w:val="28"/>
        </w:rPr>
        <w:t>Ор(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) = Ч(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) x (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 xml:space="preserve"> + Q) х </w:t>
      </w:r>
      <w:proofErr w:type="spellStart"/>
      <w:r w:rsidRPr="001767CC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1767CC">
        <w:rPr>
          <w:rFonts w:ascii="Times New Roman" w:hAnsi="Times New Roman" w:cs="Times New Roman"/>
          <w:sz w:val="28"/>
          <w:szCs w:val="28"/>
        </w:rPr>
        <w:t>, где:».</w:t>
      </w:r>
    </w:p>
    <w:p w14:paraId="204718B1" w14:textId="12AC8370" w:rsidR="005D7B48" w:rsidRPr="001767CC" w:rsidRDefault="005D7B48" w:rsidP="001767CC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 xml:space="preserve">Абзацы с четвертого </w:t>
      </w:r>
      <w:proofErr w:type="gramStart"/>
      <w:r w:rsidRPr="001767CC">
        <w:rPr>
          <w:rFonts w:ascii="Times New Roman" w:hAnsi="Times New Roman" w:cs="Times New Roman"/>
          <w:sz w:val="28"/>
          <w:szCs w:val="28"/>
        </w:rPr>
        <w:t>по пятый пункта</w:t>
      </w:r>
      <w:proofErr w:type="gramEnd"/>
      <w:r w:rsidRPr="001767CC">
        <w:rPr>
          <w:rFonts w:ascii="Times New Roman" w:hAnsi="Times New Roman" w:cs="Times New Roman"/>
          <w:sz w:val="28"/>
          <w:szCs w:val="28"/>
        </w:rPr>
        <w:t xml:space="preserve"> 9 приложения 1 к постановлению изложить в следующей редакции:</w:t>
      </w:r>
    </w:p>
    <w:p w14:paraId="628B028F" w14:textId="77777777" w:rsidR="005D7B48" w:rsidRPr="001767CC" w:rsidRDefault="005D7B48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767CC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– размер расходов на оплату стоимости продуктов питания </w:t>
      </w:r>
      <w:r w:rsidRPr="001767CC">
        <w:rPr>
          <w:rFonts w:ascii="Times New Roman" w:eastAsia="Calibri" w:hAnsi="Times New Roman" w:cs="Times New Roman"/>
          <w:sz w:val="28"/>
          <w:szCs w:val="28"/>
        </w:rPr>
        <w:br/>
        <w:t xml:space="preserve">при предоставление дополнительной меры социальной поддержки в виде обеда в учебное время по месту нахождения образовательной организации </w:t>
      </w:r>
      <w:r w:rsidRPr="001767CC">
        <w:rPr>
          <w:rFonts w:ascii="Times New Roman" w:eastAsia="Calibri" w:hAnsi="Times New Roman" w:cs="Times New Roman"/>
          <w:sz w:val="28"/>
          <w:szCs w:val="28"/>
        </w:rPr>
        <w:br/>
        <w:t>на одного обучающегося, равный 119 рублям в день;</w:t>
      </w:r>
    </w:p>
    <w:p w14:paraId="09EE1400" w14:textId="77777777" w:rsidR="005D7B48" w:rsidRPr="001767CC" w:rsidRDefault="005D7B48" w:rsidP="001767CC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Q – размер расходов на организацию предоставления питания, равный 119 рублям (в случае организации питания образовательной организацией самостоятельно данный показатель не применяется);».</w:t>
      </w:r>
    </w:p>
    <w:p w14:paraId="715DC0A5" w14:textId="7DBAB5B3" w:rsidR="005D7B48" w:rsidRPr="001767CC" w:rsidRDefault="005D7B48" w:rsidP="001767CC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Абзацы с шестого по седьмой пункта 6 приложения 2 к постановлению изложить в следующей редакции:</w:t>
      </w:r>
    </w:p>
    <w:p w14:paraId="34B46E88" w14:textId="77777777" w:rsidR="005D7B48" w:rsidRPr="001767CC" w:rsidRDefault="005D7B48" w:rsidP="001767CC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767CC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– размер расходов на оплату стоимости продуктов питания </w:t>
      </w:r>
      <w:r w:rsidRPr="001767CC">
        <w:rPr>
          <w:rFonts w:ascii="Times New Roman" w:eastAsia="Calibri" w:hAnsi="Times New Roman" w:cs="Times New Roman"/>
          <w:sz w:val="28"/>
          <w:szCs w:val="28"/>
        </w:rPr>
        <w:br/>
        <w:t>при организации питания в виде завтрака одного учащегося в учебное время по месту нахождения образовательной организации, равный 80 рублям в день;</w:t>
      </w:r>
    </w:p>
    <w:p w14:paraId="0901232A" w14:textId="77777777" w:rsidR="005D7B48" w:rsidRPr="001767CC" w:rsidRDefault="005D7B48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Q – размер расходов на организацию предоставления питания в виде завтрака, равный 80 рублям (в случае организации питания образовательной организацией самостоятельно данный показатель не применяется).».</w:t>
      </w:r>
    </w:p>
    <w:p w14:paraId="3EF6CA5C" w14:textId="064E0745" w:rsidR="005D7B48" w:rsidRPr="001767CC" w:rsidRDefault="005D7B48" w:rsidP="001767CC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В пункте 5 приложения 3 к постановлению цифры «113» заменить цифрами «119».</w:t>
      </w:r>
    </w:p>
    <w:p w14:paraId="4C47747B" w14:textId="58A588F0" w:rsidR="005D7B48" w:rsidRPr="001767CC" w:rsidRDefault="005D7B48" w:rsidP="001767CC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В абзаце четвертом пункта 6 приложения 4 к постановлению цифры «113» заменить цифрами «119».</w:t>
      </w:r>
    </w:p>
    <w:p w14:paraId="472452E5" w14:textId="59500319" w:rsidR="001767CC" w:rsidRPr="001767CC" w:rsidRDefault="001767CC" w:rsidP="001767CC">
      <w:pPr>
        <w:pStyle w:val="af0"/>
        <w:numPr>
          <w:ilvl w:val="1"/>
          <w:numId w:val="4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В абзаце четвертом пункта 8 приложения 4 к постановлению цифры «189» заменить на цифры «199».</w:t>
      </w:r>
    </w:p>
    <w:p w14:paraId="52BDCC21" w14:textId="41E8F8E6" w:rsidR="001767CC" w:rsidRPr="001767CC" w:rsidRDefault="001767CC" w:rsidP="001767CC">
      <w:pPr>
        <w:pStyle w:val="af0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Пункт 7 приложения 5 к постановлению изложить в следующей редакции:</w:t>
      </w:r>
    </w:p>
    <w:p w14:paraId="564CF3D1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hAnsi="Times New Roman" w:cs="Times New Roman"/>
          <w:sz w:val="28"/>
          <w:szCs w:val="28"/>
        </w:rPr>
        <w:t>«</w:t>
      </w:r>
      <w:r w:rsidRPr="001767CC">
        <w:rPr>
          <w:rFonts w:ascii="Times New Roman" w:eastAsia="Calibri" w:hAnsi="Times New Roman" w:cs="Times New Roman"/>
          <w:sz w:val="28"/>
          <w:szCs w:val="28"/>
        </w:rPr>
        <w:t>7. Стоимость питания в день на одного воспитанника в зависимости от режима работы дошкольной организации, устанавливается:</w:t>
      </w:r>
    </w:p>
    <w:p w14:paraId="61326CFE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>1) при 8-10 часовом пребывании детей в дошкольных организациях (завтрак, второй завтрак, обед, полдник):</w:t>
      </w:r>
    </w:p>
    <w:p w14:paraId="668C44D5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0 до 3 лет – в размере 136 рублей 00 копеек;</w:t>
      </w:r>
    </w:p>
    <w:p w14:paraId="2E39832F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164 рублей 00 копеек;</w:t>
      </w:r>
    </w:p>
    <w:p w14:paraId="6F6A79D0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 10,5 </w:t>
      </w:r>
      <w:r w:rsidRPr="001767CC">
        <w:rPr>
          <w:rFonts w:ascii="Times New Roman" w:hAnsi="Times New Roman" w:cs="Times New Roman"/>
          <w:sz w:val="28"/>
          <w:szCs w:val="28"/>
        </w:rPr>
        <w:t>–</w:t>
      </w: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12-часовом пребывании детей в дошкольных организациях (завтрак, второй завтрак, обед, полдник и ужин или вместо полдника и ужина возможна организация уплотненного полдника):</w:t>
      </w:r>
    </w:p>
    <w:p w14:paraId="62D0154D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0 до 3 лет – в размере 160 рублей 00 копеек;</w:t>
      </w:r>
    </w:p>
    <w:p w14:paraId="63CE04CF" w14:textId="77777777" w:rsidR="001767CC" w:rsidRPr="001767CC" w:rsidRDefault="001767CC" w:rsidP="001767C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7C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193 рубля 00 копеек.».</w:t>
      </w:r>
    </w:p>
    <w:p w14:paraId="3C34248F" w14:textId="000BC0DB" w:rsidR="00FE420F" w:rsidRPr="00596EDE" w:rsidRDefault="00D92A1A" w:rsidP="0077668B">
      <w:pPr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FE420F" w:rsidRPr="00596EDE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настоящее постановление в газете «Наш район», в </w:t>
      </w:r>
      <w:r w:rsidR="00FE420F" w:rsidRPr="00596ED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14:paraId="376B5259" w14:textId="287BA003" w:rsidR="00FE420F" w:rsidRPr="00596EDE" w:rsidRDefault="00D92A1A" w:rsidP="0077668B">
      <w:pPr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E420F" w:rsidRPr="00596ED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</w:t>
      </w:r>
      <w:r w:rsidR="005D7B48">
        <w:rPr>
          <w:rFonts w:ascii="Times New Roman" w:hAnsi="Times New Roman"/>
          <w:sz w:val="28"/>
          <w:szCs w:val="28"/>
          <w:lang w:eastAsia="ru-RU"/>
        </w:rPr>
        <w:t>сле официального опубликования</w:t>
      </w:r>
      <w:r w:rsidR="00FE420F" w:rsidRPr="00596EDE">
        <w:rPr>
          <w:rFonts w:ascii="Times New Roman" w:hAnsi="Times New Roman"/>
          <w:sz w:val="28"/>
          <w:szCs w:val="28"/>
          <w:lang w:eastAsia="ru-RU"/>
        </w:rPr>
        <w:t>.</w:t>
      </w:r>
    </w:p>
    <w:p w14:paraId="4AEA5CFF" w14:textId="77777777" w:rsidR="00FE420F" w:rsidRDefault="00FE420F" w:rsidP="004B5958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14:paraId="1BFE841F" w14:textId="77777777" w:rsidR="00FE420F" w:rsidRDefault="00FE420F" w:rsidP="00626F06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14:paraId="325011AB" w14:textId="73FD4692" w:rsidR="00366597" w:rsidRDefault="00FE420F" w:rsidP="00915D40">
      <w:pPr>
        <w:pStyle w:val="af0"/>
        <w:tabs>
          <w:tab w:val="left" w:pos="76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243AC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EB68B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eastAsia="en-US"/>
        </w:rPr>
        <w:t>К.Р.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  <w:proofErr w:type="spellEnd"/>
    </w:p>
    <w:sectPr w:rsidR="00366597" w:rsidSect="005F6CE1">
      <w:headerReference w:type="default" r:id="rId9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01E00" w14:textId="77777777" w:rsidR="00AA4720" w:rsidRDefault="00AA4720">
      <w:r>
        <w:separator/>
      </w:r>
    </w:p>
  </w:endnote>
  <w:endnote w:type="continuationSeparator" w:id="0">
    <w:p w14:paraId="2D46EC43" w14:textId="77777777" w:rsidR="00AA4720" w:rsidRDefault="00AA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C435" w14:textId="77777777" w:rsidR="00AA4720" w:rsidRDefault="00AA4720">
      <w:r>
        <w:separator/>
      </w:r>
    </w:p>
  </w:footnote>
  <w:footnote w:type="continuationSeparator" w:id="0">
    <w:p w14:paraId="4665F48F" w14:textId="77777777" w:rsidR="00AA4720" w:rsidRDefault="00AA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93071"/>
      <w:docPartObj>
        <w:docPartGallery w:val="Page Numbers (Top of Page)"/>
        <w:docPartUnique/>
      </w:docPartObj>
    </w:sdtPr>
    <w:sdtEndPr/>
    <w:sdtContent>
      <w:p w14:paraId="172FCC4F" w14:textId="3652CF12" w:rsidR="005228C2" w:rsidRDefault="005228C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8A">
          <w:rPr>
            <w:noProof/>
          </w:rPr>
          <w:t>3</w:t>
        </w:r>
        <w:r>
          <w:fldChar w:fldCharType="end"/>
        </w:r>
      </w:p>
    </w:sdtContent>
  </w:sdt>
  <w:p w14:paraId="6187B7F2" w14:textId="559EF7DB" w:rsidR="005228C2" w:rsidRDefault="005228C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0750C5"/>
    <w:multiLevelType w:val="multilevel"/>
    <w:tmpl w:val="C592F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310D01"/>
    <w:multiLevelType w:val="hybridMultilevel"/>
    <w:tmpl w:val="F3C42B9E"/>
    <w:lvl w:ilvl="0" w:tplc="7084E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3E66E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C70EB5"/>
    <w:multiLevelType w:val="hybridMultilevel"/>
    <w:tmpl w:val="6F5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4F6E86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B01442"/>
    <w:multiLevelType w:val="multilevel"/>
    <w:tmpl w:val="66C64FBA"/>
    <w:lvl w:ilvl="0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3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3"/>
  </w:num>
  <w:num w:numId="3">
    <w:abstractNumId w:val="21"/>
  </w:num>
  <w:num w:numId="4">
    <w:abstractNumId w:val="24"/>
  </w:num>
  <w:num w:numId="5">
    <w:abstractNumId w:val="39"/>
  </w:num>
  <w:num w:numId="6">
    <w:abstractNumId w:val="5"/>
  </w:num>
  <w:num w:numId="7">
    <w:abstractNumId w:val="44"/>
  </w:num>
  <w:num w:numId="8">
    <w:abstractNumId w:val="46"/>
  </w:num>
  <w:num w:numId="9">
    <w:abstractNumId w:val="41"/>
  </w:num>
  <w:num w:numId="10">
    <w:abstractNumId w:val="25"/>
  </w:num>
  <w:num w:numId="11">
    <w:abstractNumId w:val="30"/>
  </w:num>
  <w:num w:numId="12">
    <w:abstractNumId w:val="37"/>
  </w:num>
  <w:num w:numId="13">
    <w:abstractNumId w:val="17"/>
  </w:num>
  <w:num w:numId="14">
    <w:abstractNumId w:val="19"/>
  </w:num>
  <w:num w:numId="15">
    <w:abstractNumId w:val="31"/>
  </w:num>
  <w:num w:numId="16">
    <w:abstractNumId w:val="6"/>
  </w:num>
  <w:num w:numId="17">
    <w:abstractNumId w:val="10"/>
  </w:num>
  <w:num w:numId="18">
    <w:abstractNumId w:val="38"/>
  </w:num>
  <w:num w:numId="19">
    <w:abstractNumId w:val="16"/>
  </w:num>
  <w:num w:numId="20">
    <w:abstractNumId w:val="8"/>
  </w:num>
  <w:num w:numId="21">
    <w:abstractNumId w:val="9"/>
  </w:num>
  <w:num w:numId="22">
    <w:abstractNumId w:val="45"/>
  </w:num>
  <w:num w:numId="23">
    <w:abstractNumId w:val="12"/>
  </w:num>
  <w:num w:numId="24">
    <w:abstractNumId w:val="7"/>
  </w:num>
  <w:num w:numId="25">
    <w:abstractNumId w:val="33"/>
  </w:num>
  <w:num w:numId="26">
    <w:abstractNumId w:val="29"/>
  </w:num>
  <w:num w:numId="27">
    <w:abstractNumId w:val="32"/>
  </w:num>
  <w:num w:numId="28">
    <w:abstractNumId w:val="34"/>
  </w:num>
  <w:num w:numId="29">
    <w:abstractNumId w:val="23"/>
  </w:num>
  <w:num w:numId="30">
    <w:abstractNumId w:val="27"/>
  </w:num>
  <w:num w:numId="31">
    <w:abstractNumId w:val="42"/>
  </w:num>
  <w:num w:numId="32">
    <w:abstractNumId w:val="15"/>
  </w:num>
  <w:num w:numId="33">
    <w:abstractNumId w:val="40"/>
  </w:num>
  <w:num w:numId="34">
    <w:abstractNumId w:val="3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11"/>
  </w:num>
  <w:num w:numId="38">
    <w:abstractNumId w:val="36"/>
  </w:num>
  <w:num w:numId="39">
    <w:abstractNumId w:val="26"/>
  </w:num>
  <w:num w:numId="40">
    <w:abstractNumId w:val="22"/>
  </w:num>
  <w:num w:numId="41">
    <w:abstractNumId w:val="18"/>
  </w:num>
  <w:num w:numId="42">
    <w:abstractNumId w:val="35"/>
  </w:num>
  <w:num w:numId="43">
    <w:abstractNumId w:val="20"/>
  </w:num>
  <w:num w:numId="44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D1F"/>
    <w:rsid w:val="00007EB5"/>
    <w:rsid w:val="00014AA8"/>
    <w:rsid w:val="00015584"/>
    <w:rsid w:val="00015A26"/>
    <w:rsid w:val="00020B26"/>
    <w:rsid w:val="00023548"/>
    <w:rsid w:val="00023C6B"/>
    <w:rsid w:val="0002432B"/>
    <w:rsid w:val="000255FA"/>
    <w:rsid w:val="00026B70"/>
    <w:rsid w:val="000276EF"/>
    <w:rsid w:val="0002781A"/>
    <w:rsid w:val="00031F7F"/>
    <w:rsid w:val="00035CF5"/>
    <w:rsid w:val="000364F1"/>
    <w:rsid w:val="000416CF"/>
    <w:rsid w:val="000419EF"/>
    <w:rsid w:val="00042D77"/>
    <w:rsid w:val="0004526E"/>
    <w:rsid w:val="00047FDF"/>
    <w:rsid w:val="00053CB9"/>
    <w:rsid w:val="00055477"/>
    <w:rsid w:val="00057606"/>
    <w:rsid w:val="00060976"/>
    <w:rsid w:val="000623CE"/>
    <w:rsid w:val="00062AFC"/>
    <w:rsid w:val="00064F87"/>
    <w:rsid w:val="000655F0"/>
    <w:rsid w:val="000726A2"/>
    <w:rsid w:val="0007606D"/>
    <w:rsid w:val="00082600"/>
    <w:rsid w:val="000851D9"/>
    <w:rsid w:val="00085509"/>
    <w:rsid w:val="00085FDF"/>
    <w:rsid w:val="0008649B"/>
    <w:rsid w:val="00086A08"/>
    <w:rsid w:val="00087BD8"/>
    <w:rsid w:val="00087F5B"/>
    <w:rsid w:val="0009123B"/>
    <w:rsid w:val="00091C5A"/>
    <w:rsid w:val="00094212"/>
    <w:rsid w:val="00094D48"/>
    <w:rsid w:val="00095357"/>
    <w:rsid w:val="000968CC"/>
    <w:rsid w:val="0009696E"/>
    <w:rsid w:val="00096A9D"/>
    <w:rsid w:val="0009784A"/>
    <w:rsid w:val="000A0D03"/>
    <w:rsid w:val="000A1FA5"/>
    <w:rsid w:val="000A706F"/>
    <w:rsid w:val="000B06A7"/>
    <w:rsid w:val="000B2907"/>
    <w:rsid w:val="000B2B80"/>
    <w:rsid w:val="000B50F1"/>
    <w:rsid w:val="000C04F9"/>
    <w:rsid w:val="000C1CAC"/>
    <w:rsid w:val="000C2D43"/>
    <w:rsid w:val="000C771C"/>
    <w:rsid w:val="000D0817"/>
    <w:rsid w:val="000D1DF2"/>
    <w:rsid w:val="000D3AEA"/>
    <w:rsid w:val="000E2090"/>
    <w:rsid w:val="000E213B"/>
    <w:rsid w:val="000E235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0A1D"/>
    <w:rsid w:val="001029B2"/>
    <w:rsid w:val="00106F3C"/>
    <w:rsid w:val="0011214F"/>
    <w:rsid w:val="00112D7D"/>
    <w:rsid w:val="0011334E"/>
    <w:rsid w:val="00115C83"/>
    <w:rsid w:val="0011738A"/>
    <w:rsid w:val="00120591"/>
    <w:rsid w:val="00121577"/>
    <w:rsid w:val="001250DD"/>
    <w:rsid w:val="001275EC"/>
    <w:rsid w:val="00134C6F"/>
    <w:rsid w:val="001360CA"/>
    <w:rsid w:val="00136445"/>
    <w:rsid w:val="00140732"/>
    <w:rsid w:val="00145011"/>
    <w:rsid w:val="001451EF"/>
    <w:rsid w:val="00151323"/>
    <w:rsid w:val="00151565"/>
    <w:rsid w:val="00153021"/>
    <w:rsid w:val="0015526B"/>
    <w:rsid w:val="00157690"/>
    <w:rsid w:val="0015791E"/>
    <w:rsid w:val="00160693"/>
    <w:rsid w:val="0016723D"/>
    <w:rsid w:val="0017188D"/>
    <w:rsid w:val="00173306"/>
    <w:rsid w:val="00173F52"/>
    <w:rsid w:val="001750BC"/>
    <w:rsid w:val="001754C5"/>
    <w:rsid w:val="001756E5"/>
    <w:rsid w:val="00176149"/>
    <w:rsid w:val="001767CC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6B9"/>
    <w:rsid w:val="001B49F3"/>
    <w:rsid w:val="001B4EB9"/>
    <w:rsid w:val="001B50DD"/>
    <w:rsid w:val="001B6FFF"/>
    <w:rsid w:val="001C053D"/>
    <w:rsid w:val="001C0B68"/>
    <w:rsid w:val="001C0CCD"/>
    <w:rsid w:val="001C181F"/>
    <w:rsid w:val="001C41EE"/>
    <w:rsid w:val="001C68CB"/>
    <w:rsid w:val="001D13CC"/>
    <w:rsid w:val="001D1796"/>
    <w:rsid w:val="001D1810"/>
    <w:rsid w:val="001D2481"/>
    <w:rsid w:val="001D363A"/>
    <w:rsid w:val="001D378B"/>
    <w:rsid w:val="001D3BCC"/>
    <w:rsid w:val="001D3D37"/>
    <w:rsid w:val="001D5585"/>
    <w:rsid w:val="001D77AE"/>
    <w:rsid w:val="001E0AA2"/>
    <w:rsid w:val="001E5E91"/>
    <w:rsid w:val="001E7CE4"/>
    <w:rsid w:val="001F2FCD"/>
    <w:rsid w:val="001F3CA6"/>
    <w:rsid w:val="001F5D92"/>
    <w:rsid w:val="001F626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2D3A"/>
    <w:rsid w:val="00213239"/>
    <w:rsid w:val="00214049"/>
    <w:rsid w:val="0021640D"/>
    <w:rsid w:val="00216BA8"/>
    <w:rsid w:val="00221405"/>
    <w:rsid w:val="00221417"/>
    <w:rsid w:val="00222FA6"/>
    <w:rsid w:val="002238AD"/>
    <w:rsid w:val="00223C8E"/>
    <w:rsid w:val="00230CFE"/>
    <w:rsid w:val="00230E0A"/>
    <w:rsid w:val="002310E9"/>
    <w:rsid w:val="00232B03"/>
    <w:rsid w:val="00233380"/>
    <w:rsid w:val="00235928"/>
    <w:rsid w:val="00240653"/>
    <w:rsid w:val="0024163C"/>
    <w:rsid w:val="00243942"/>
    <w:rsid w:val="00243ACF"/>
    <w:rsid w:val="00246ED5"/>
    <w:rsid w:val="00252E61"/>
    <w:rsid w:val="00253AC6"/>
    <w:rsid w:val="00254D37"/>
    <w:rsid w:val="002554FC"/>
    <w:rsid w:val="00255BAE"/>
    <w:rsid w:val="00260576"/>
    <w:rsid w:val="00260AB4"/>
    <w:rsid w:val="00260F86"/>
    <w:rsid w:val="00261207"/>
    <w:rsid w:val="00266EB8"/>
    <w:rsid w:val="00270728"/>
    <w:rsid w:val="00271DC6"/>
    <w:rsid w:val="002722ED"/>
    <w:rsid w:val="00282C0B"/>
    <w:rsid w:val="00284FCE"/>
    <w:rsid w:val="002856E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298A"/>
    <w:rsid w:val="002A3FFE"/>
    <w:rsid w:val="002A57EE"/>
    <w:rsid w:val="002A59AB"/>
    <w:rsid w:val="002A5F3F"/>
    <w:rsid w:val="002A6D92"/>
    <w:rsid w:val="002A6E60"/>
    <w:rsid w:val="002A7AF0"/>
    <w:rsid w:val="002A7F7E"/>
    <w:rsid w:val="002B19D0"/>
    <w:rsid w:val="002B1DE5"/>
    <w:rsid w:val="002B3A48"/>
    <w:rsid w:val="002B4E35"/>
    <w:rsid w:val="002B5959"/>
    <w:rsid w:val="002C3C83"/>
    <w:rsid w:val="002C3DE1"/>
    <w:rsid w:val="002C47B9"/>
    <w:rsid w:val="002C782D"/>
    <w:rsid w:val="002D0856"/>
    <w:rsid w:val="002D10A1"/>
    <w:rsid w:val="002D1119"/>
    <w:rsid w:val="002D1442"/>
    <w:rsid w:val="002D2E81"/>
    <w:rsid w:val="002D2F35"/>
    <w:rsid w:val="002D4E64"/>
    <w:rsid w:val="002D5A91"/>
    <w:rsid w:val="002E0F2F"/>
    <w:rsid w:val="002E347D"/>
    <w:rsid w:val="002E4B30"/>
    <w:rsid w:val="002E6448"/>
    <w:rsid w:val="002F0ADB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000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43A86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6659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3509"/>
    <w:rsid w:val="003845CB"/>
    <w:rsid w:val="0038716E"/>
    <w:rsid w:val="00390A1E"/>
    <w:rsid w:val="0039521A"/>
    <w:rsid w:val="003952BC"/>
    <w:rsid w:val="003970B2"/>
    <w:rsid w:val="003A067A"/>
    <w:rsid w:val="003A1161"/>
    <w:rsid w:val="003A2D4B"/>
    <w:rsid w:val="003A3C57"/>
    <w:rsid w:val="003A43D5"/>
    <w:rsid w:val="003A583E"/>
    <w:rsid w:val="003A6D65"/>
    <w:rsid w:val="003A7D5E"/>
    <w:rsid w:val="003B45E3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4DD8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A30"/>
    <w:rsid w:val="00405D66"/>
    <w:rsid w:val="004077D3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17E61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6E7C"/>
    <w:rsid w:val="00437C33"/>
    <w:rsid w:val="004406D8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473F"/>
    <w:rsid w:val="00485C09"/>
    <w:rsid w:val="00486BA5"/>
    <w:rsid w:val="00487624"/>
    <w:rsid w:val="00487C7E"/>
    <w:rsid w:val="00490917"/>
    <w:rsid w:val="00495F44"/>
    <w:rsid w:val="00496F42"/>
    <w:rsid w:val="004A0CC8"/>
    <w:rsid w:val="004A2ED4"/>
    <w:rsid w:val="004A3BC1"/>
    <w:rsid w:val="004A4669"/>
    <w:rsid w:val="004A497A"/>
    <w:rsid w:val="004A5823"/>
    <w:rsid w:val="004B02CE"/>
    <w:rsid w:val="004B29A6"/>
    <w:rsid w:val="004B3896"/>
    <w:rsid w:val="004B53A4"/>
    <w:rsid w:val="004B589A"/>
    <w:rsid w:val="004B5958"/>
    <w:rsid w:val="004B5D0F"/>
    <w:rsid w:val="004C004B"/>
    <w:rsid w:val="004C0CB2"/>
    <w:rsid w:val="004C1F8C"/>
    <w:rsid w:val="004C3BE6"/>
    <w:rsid w:val="004C441D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1213"/>
    <w:rsid w:val="004E184F"/>
    <w:rsid w:val="004E2B0F"/>
    <w:rsid w:val="004E4398"/>
    <w:rsid w:val="004E4943"/>
    <w:rsid w:val="004E6637"/>
    <w:rsid w:val="004E77A6"/>
    <w:rsid w:val="004E7FD4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2EF"/>
    <w:rsid w:val="005219FA"/>
    <w:rsid w:val="00521DA3"/>
    <w:rsid w:val="00522213"/>
    <w:rsid w:val="005228C2"/>
    <w:rsid w:val="00522CC5"/>
    <w:rsid w:val="00524D50"/>
    <w:rsid w:val="0052622C"/>
    <w:rsid w:val="00532050"/>
    <w:rsid w:val="00533F31"/>
    <w:rsid w:val="00537B3D"/>
    <w:rsid w:val="0054209D"/>
    <w:rsid w:val="00543828"/>
    <w:rsid w:val="0054466D"/>
    <w:rsid w:val="00545FA7"/>
    <w:rsid w:val="0054622D"/>
    <w:rsid w:val="005470CF"/>
    <w:rsid w:val="0055361F"/>
    <w:rsid w:val="0055479A"/>
    <w:rsid w:val="00556DF0"/>
    <w:rsid w:val="00556FFB"/>
    <w:rsid w:val="00557573"/>
    <w:rsid w:val="005629FB"/>
    <w:rsid w:val="00563399"/>
    <w:rsid w:val="005642CF"/>
    <w:rsid w:val="00564E4F"/>
    <w:rsid w:val="00567466"/>
    <w:rsid w:val="0057109C"/>
    <w:rsid w:val="00571EE5"/>
    <w:rsid w:val="005725E8"/>
    <w:rsid w:val="005747E5"/>
    <w:rsid w:val="00576B77"/>
    <w:rsid w:val="005865FF"/>
    <w:rsid w:val="00592021"/>
    <w:rsid w:val="005964CC"/>
    <w:rsid w:val="00596B20"/>
    <w:rsid w:val="00596EDE"/>
    <w:rsid w:val="005A028C"/>
    <w:rsid w:val="005A3EB1"/>
    <w:rsid w:val="005A5585"/>
    <w:rsid w:val="005B1417"/>
    <w:rsid w:val="005B187E"/>
    <w:rsid w:val="005C2BFB"/>
    <w:rsid w:val="005C41FE"/>
    <w:rsid w:val="005C4E32"/>
    <w:rsid w:val="005C4E43"/>
    <w:rsid w:val="005C5936"/>
    <w:rsid w:val="005C624B"/>
    <w:rsid w:val="005D0368"/>
    <w:rsid w:val="005D0AD9"/>
    <w:rsid w:val="005D24CF"/>
    <w:rsid w:val="005D5E80"/>
    <w:rsid w:val="005D613F"/>
    <w:rsid w:val="005D6C25"/>
    <w:rsid w:val="005D6F48"/>
    <w:rsid w:val="005D7B48"/>
    <w:rsid w:val="005E2C45"/>
    <w:rsid w:val="005E642A"/>
    <w:rsid w:val="005E6E9A"/>
    <w:rsid w:val="005E7169"/>
    <w:rsid w:val="005F14E4"/>
    <w:rsid w:val="005F3328"/>
    <w:rsid w:val="005F6CE1"/>
    <w:rsid w:val="005F735A"/>
    <w:rsid w:val="005F78F2"/>
    <w:rsid w:val="006005FF"/>
    <w:rsid w:val="00600DC4"/>
    <w:rsid w:val="00601493"/>
    <w:rsid w:val="00603C40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A29"/>
    <w:rsid w:val="00617B0C"/>
    <w:rsid w:val="006200A0"/>
    <w:rsid w:val="00620219"/>
    <w:rsid w:val="00622434"/>
    <w:rsid w:val="0062312B"/>
    <w:rsid w:val="00626F06"/>
    <w:rsid w:val="006304FD"/>
    <w:rsid w:val="00632427"/>
    <w:rsid w:val="006339EA"/>
    <w:rsid w:val="00634AAF"/>
    <w:rsid w:val="00637205"/>
    <w:rsid w:val="006373A2"/>
    <w:rsid w:val="00640582"/>
    <w:rsid w:val="0064795F"/>
    <w:rsid w:val="00647A4A"/>
    <w:rsid w:val="006502CF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3E14"/>
    <w:rsid w:val="00677469"/>
    <w:rsid w:val="00683152"/>
    <w:rsid w:val="00684768"/>
    <w:rsid w:val="00684B35"/>
    <w:rsid w:val="00684FDF"/>
    <w:rsid w:val="006906FD"/>
    <w:rsid w:val="006909E4"/>
    <w:rsid w:val="006910B8"/>
    <w:rsid w:val="00692F78"/>
    <w:rsid w:val="00697AB4"/>
    <w:rsid w:val="006A0000"/>
    <w:rsid w:val="006A08A1"/>
    <w:rsid w:val="006A2229"/>
    <w:rsid w:val="006A232B"/>
    <w:rsid w:val="006A23F7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2AB9"/>
    <w:rsid w:val="006C47F0"/>
    <w:rsid w:val="006D169E"/>
    <w:rsid w:val="006D43C8"/>
    <w:rsid w:val="006D4425"/>
    <w:rsid w:val="006D4916"/>
    <w:rsid w:val="006D52E8"/>
    <w:rsid w:val="006D7234"/>
    <w:rsid w:val="006E4B1E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1772C"/>
    <w:rsid w:val="007206AA"/>
    <w:rsid w:val="00727266"/>
    <w:rsid w:val="007306D8"/>
    <w:rsid w:val="00731570"/>
    <w:rsid w:val="007315A9"/>
    <w:rsid w:val="00731E44"/>
    <w:rsid w:val="00733179"/>
    <w:rsid w:val="007351CC"/>
    <w:rsid w:val="00736843"/>
    <w:rsid w:val="007371DF"/>
    <w:rsid w:val="00737A70"/>
    <w:rsid w:val="0074048A"/>
    <w:rsid w:val="007412AC"/>
    <w:rsid w:val="007432D7"/>
    <w:rsid w:val="0074343C"/>
    <w:rsid w:val="00744B90"/>
    <w:rsid w:val="007455D4"/>
    <w:rsid w:val="00747099"/>
    <w:rsid w:val="0074740E"/>
    <w:rsid w:val="00750A6B"/>
    <w:rsid w:val="00753D7C"/>
    <w:rsid w:val="007552D1"/>
    <w:rsid w:val="007567EB"/>
    <w:rsid w:val="0076004D"/>
    <w:rsid w:val="0076147B"/>
    <w:rsid w:val="00762DB5"/>
    <w:rsid w:val="00763B08"/>
    <w:rsid w:val="00764044"/>
    <w:rsid w:val="00764479"/>
    <w:rsid w:val="0076538B"/>
    <w:rsid w:val="007660EF"/>
    <w:rsid w:val="007667CA"/>
    <w:rsid w:val="00766F0A"/>
    <w:rsid w:val="007703C9"/>
    <w:rsid w:val="00773F63"/>
    <w:rsid w:val="0077402C"/>
    <w:rsid w:val="00774172"/>
    <w:rsid w:val="00774A9B"/>
    <w:rsid w:val="007750EC"/>
    <w:rsid w:val="0077668B"/>
    <w:rsid w:val="00776B7D"/>
    <w:rsid w:val="00777D16"/>
    <w:rsid w:val="00780958"/>
    <w:rsid w:val="00781528"/>
    <w:rsid w:val="00783A3A"/>
    <w:rsid w:val="00787BFA"/>
    <w:rsid w:val="00791094"/>
    <w:rsid w:val="0079137C"/>
    <w:rsid w:val="00791EF3"/>
    <w:rsid w:val="007946D3"/>
    <w:rsid w:val="00796347"/>
    <w:rsid w:val="00796CE3"/>
    <w:rsid w:val="007975EE"/>
    <w:rsid w:val="007A0081"/>
    <w:rsid w:val="007A05E1"/>
    <w:rsid w:val="007A06AE"/>
    <w:rsid w:val="007A1C4E"/>
    <w:rsid w:val="007A1E2D"/>
    <w:rsid w:val="007A355A"/>
    <w:rsid w:val="007A6296"/>
    <w:rsid w:val="007A66FA"/>
    <w:rsid w:val="007A783C"/>
    <w:rsid w:val="007B1878"/>
    <w:rsid w:val="007B18BF"/>
    <w:rsid w:val="007B21C6"/>
    <w:rsid w:val="007B3D0B"/>
    <w:rsid w:val="007B4732"/>
    <w:rsid w:val="007B4EC0"/>
    <w:rsid w:val="007B6170"/>
    <w:rsid w:val="007B6531"/>
    <w:rsid w:val="007B6FA3"/>
    <w:rsid w:val="007B70E7"/>
    <w:rsid w:val="007B7E9D"/>
    <w:rsid w:val="007C0538"/>
    <w:rsid w:val="007C3188"/>
    <w:rsid w:val="007C3F71"/>
    <w:rsid w:val="007C43BA"/>
    <w:rsid w:val="007C5216"/>
    <w:rsid w:val="007D3C25"/>
    <w:rsid w:val="007D66B6"/>
    <w:rsid w:val="007D7442"/>
    <w:rsid w:val="007E1E8E"/>
    <w:rsid w:val="007E5933"/>
    <w:rsid w:val="007E697E"/>
    <w:rsid w:val="007E6CC7"/>
    <w:rsid w:val="007E7A7B"/>
    <w:rsid w:val="007F236C"/>
    <w:rsid w:val="008035C9"/>
    <w:rsid w:val="00804749"/>
    <w:rsid w:val="00811639"/>
    <w:rsid w:val="00812089"/>
    <w:rsid w:val="008213BA"/>
    <w:rsid w:val="00826E44"/>
    <w:rsid w:val="008278AE"/>
    <w:rsid w:val="00833B9D"/>
    <w:rsid w:val="00836725"/>
    <w:rsid w:val="008367BB"/>
    <w:rsid w:val="00837960"/>
    <w:rsid w:val="00842432"/>
    <w:rsid w:val="00842DEB"/>
    <w:rsid w:val="008438B0"/>
    <w:rsid w:val="008446FE"/>
    <w:rsid w:val="00846597"/>
    <w:rsid w:val="00854CFD"/>
    <w:rsid w:val="0085759E"/>
    <w:rsid w:val="008579F8"/>
    <w:rsid w:val="00860C9A"/>
    <w:rsid w:val="00861092"/>
    <w:rsid w:val="008648AB"/>
    <w:rsid w:val="00865BF2"/>
    <w:rsid w:val="00866178"/>
    <w:rsid w:val="00867157"/>
    <w:rsid w:val="00867462"/>
    <w:rsid w:val="00870866"/>
    <w:rsid w:val="00870E07"/>
    <w:rsid w:val="0087123D"/>
    <w:rsid w:val="00871A9F"/>
    <w:rsid w:val="00876DF9"/>
    <w:rsid w:val="008773EC"/>
    <w:rsid w:val="00880716"/>
    <w:rsid w:val="00881A73"/>
    <w:rsid w:val="00882D81"/>
    <w:rsid w:val="008848C5"/>
    <w:rsid w:val="00884D55"/>
    <w:rsid w:val="00886320"/>
    <w:rsid w:val="008950E5"/>
    <w:rsid w:val="008A3EB9"/>
    <w:rsid w:val="008A6296"/>
    <w:rsid w:val="008A6900"/>
    <w:rsid w:val="008A7469"/>
    <w:rsid w:val="008A76B0"/>
    <w:rsid w:val="008B02D6"/>
    <w:rsid w:val="008B1329"/>
    <w:rsid w:val="008B4571"/>
    <w:rsid w:val="008B4DBE"/>
    <w:rsid w:val="008C11EC"/>
    <w:rsid w:val="008C2646"/>
    <w:rsid w:val="008C2E72"/>
    <w:rsid w:val="008C5413"/>
    <w:rsid w:val="008C61DE"/>
    <w:rsid w:val="008D07CF"/>
    <w:rsid w:val="008D231F"/>
    <w:rsid w:val="008D3EE1"/>
    <w:rsid w:val="008D42E3"/>
    <w:rsid w:val="008D4B93"/>
    <w:rsid w:val="008D4F9B"/>
    <w:rsid w:val="008D61F5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203A"/>
    <w:rsid w:val="00912F24"/>
    <w:rsid w:val="009141EA"/>
    <w:rsid w:val="00915D40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719F"/>
    <w:rsid w:val="0093790B"/>
    <w:rsid w:val="00940DDA"/>
    <w:rsid w:val="009452E2"/>
    <w:rsid w:val="00945E1E"/>
    <w:rsid w:val="00951597"/>
    <w:rsid w:val="009536B7"/>
    <w:rsid w:val="0095478A"/>
    <w:rsid w:val="0095680E"/>
    <w:rsid w:val="00957376"/>
    <w:rsid w:val="00961F95"/>
    <w:rsid w:val="009629AF"/>
    <w:rsid w:val="0096317C"/>
    <w:rsid w:val="0096500D"/>
    <w:rsid w:val="009670B3"/>
    <w:rsid w:val="009670E1"/>
    <w:rsid w:val="00967488"/>
    <w:rsid w:val="009736AF"/>
    <w:rsid w:val="00973C5D"/>
    <w:rsid w:val="009749B4"/>
    <w:rsid w:val="00974D18"/>
    <w:rsid w:val="00975874"/>
    <w:rsid w:val="00975F4C"/>
    <w:rsid w:val="00976DB2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03C0"/>
    <w:rsid w:val="009A0BB1"/>
    <w:rsid w:val="009A69E9"/>
    <w:rsid w:val="009A703E"/>
    <w:rsid w:val="009B3954"/>
    <w:rsid w:val="009B6421"/>
    <w:rsid w:val="009B69DE"/>
    <w:rsid w:val="009B6D0C"/>
    <w:rsid w:val="009C24A6"/>
    <w:rsid w:val="009C4635"/>
    <w:rsid w:val="009C5C7E"/>
    <w:rsid w:val="009D7214"/>
    <w:rsid w:val="009E0D95"/>
    <w:rsid w:val="009E13F1"/>
    <w:rsid w:val="009E390D"/>
    <w:rsid w:val="009E5689"/>
    <w:rsid w:val="009E5D9F"/>
    <w:rsid w:val="009E6652"/>
    <w:rsid w:val="009F27D8"/>
    <w:rsid w:val="009F3C26"/>
    <w:rsid w:val="009F770C"/>
    <w:rsid w:val="00A039C6"/>
    <w:rsid w:val="00A03C87"/>
    <w:rsid w:val="00A051EC"/>
    <w:rsid w:val="00A05223"/>
    <w:rsid w:val="00A05859"/>
    <w:rsid w:val="00A1068F"/>
    <w:rsid w:val="00A112EB"/>
    <w:rsid w:val="00A16109"/>
    <w:rsid w:val="00A17170"/>
    <w:rsid w:val="00A17D8C"/>
    <w:rsid w:val="00A20F5E"/>
    <w:rsid w:val="00A230D8"/>
    <w:rsid w:val="00A247C4"/>
    <w:rsid w:val="00A25054"/>
    <w:rsid w:val="00A26CD4"/>
    <w:rsid w:val="00A26F63"/>
    <w:rsid w:val="00A31AA9"/>
    <w:rsid w:val="00A327EC"/>
    <w:rsid w:val="00A329E8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55E4F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4720"/>
    <w:rsid w:val="00AA6DA8"/>
    <w:rsid w:val="00AA742B"/>
    <w:rsid w:val="00AA77F3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7DE0"/>
    <w:rsid w:val="00B04AAB"/>
    <w:rsid w:val="00B04EC2"/>
    <w:rsid w:val="00B0554A"/>
    <w:rsid w:val="00B056AD"/>
    <w:rsid w:val="00B05ABC"/>
    <w:rsid w:val="00B07AAA"/>
    <w:rsid w:val="00B120C6"/>
    <w:rsid w:val="00B13649"/>
    <w:rsid w:val="00B174AA"/>
    <w:rsid w:val="00B17B09"/>
    <w:rsid w:val="00B17F99"/>
    <w:rsid w:val="00B20E1E"/>
    <w:rsid w:val="00B20EF1"/>
    <w:rsid w:val="00B215AB"/>
    <w:rsid w:val="00B2222D"/>
    <w:rsid w:val="00B324FF"/>
    <w:rsid w:val="00B326D9"/>
    <w:rsid w:val="00B35EBA"/>
    <w:rsid w:val="00B40960"/>
    <w:rsid w:val="00B40AEE"/>
    <w:rsid w:val="00B41A6B"/>
    <w:rsid w:val="00B42F3B"/>
    <w:rsid w:val="00B4300E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1A88"/>
    <w:rsid w:val="00B62693"/>
    <w:rsid w:val="00B62B3C"/>
    <w:rsid w:val="00B63FF9"/>
    <w:rsid w:val="00B66FB2"/>
    <w:rsid w:val="00B71EE9"/>
    <w:rsid w:val="00B72EB4"/>
    <w:rsid w:val="00B739F0"/>
    <w:rsid w:val="00B75AE4"/>
    <w:rsid w:val="00B76DFE"/>
    <w:rsid w:val="00B81F1B"/>
    <w:rsid w:val="00B82755"/>
    <w:rsid w:val="00B846C9"/>
    <w:rsid w:val="00B8564B"/>
    <w:rsid w:val="00B86C6C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4BB8"/>
    <w:rsid w:val="00BB54ED"/>
    <w:rsid w:val="00BB6958"/>
    <w:rsid w:val="00BC0B94"/>
    <w:rsid w:val="00BC3E56"/>
    <w:rsid w:val="00BC44B9"/>
    <w:rsid w:val="00BC4AEB"/>
    <w:rsid w:val="00BC525B"/>
    <w:rsid w:val="00BC54F6"/>
    <w:rsid w:val="00BC5F07"/>
    <w:rsid w:val="00BC7435"/>
    <w:rsid w:val="00BD2058"/>
    <w:rsid w:val="00BD20B5"/>
    <w:rsid w:val="00BE0592"/>
    <w:rsid w:val="00BE07C1"/>
    <w:rsid w:val="00BE3E7E"/>
    <w:rsid w:val="00BE4A22"/>
    <w:rsid w:val="00BE6B16"/>
    <w:rsid w:val="00BF509C"/>
    <w:rsid w:val="00BF5899"/>
    <w:rsid w:val="00C00830"/>
    <w:rsid w:val="00C02A2E"/>
    <w:rsid w:val="00C06E21"/>
    <w:rsid w:val="00C06EC4"/>
    <w:rsid w:val="00C10FCE"/>
    <w:rsid w:val="00C115F8"/>
    <w:rsid w:val="00C14A68"/>
    <w:rsid w:val="00C165B8"/>
    <w:rsid w:val="00C167AF"/>
    <w:rsid w:val="00C221AD"/>
    <w:rsid w:val="00C2270C"/>
    <w:rsid w:val="00C22B0C"/>
    <w:rsid w:val="00C239C1"/>
    <w:rsid w:val="00C26DEA"/>
    <w:rsid w:val="00C303F3"/>
    <w:rsid w:val="00C30BED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47D10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1DC3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35B2"/>
    <w:rsid w:val="00CA5DA0"/>
    <w:rsid w:val="00CA763A"/>
    <w:rsid w:val="00CA7E1F"/>
    <w:rsid w:val="00CB192F"/>
    <w:rsid w:val="00CB1E22"/>
    <w:rsid w:val="00CB326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5A94"/>
    <w:rsid w:val="00CD6819"/>
    <w:rsid w:val="00CD6B55"/>
    <w:rsid w:val="00CD7B47"/>
    <w:rsid w:val="00CE2656"/>
    <w:rsid w:val="00CF2CCF"/>
    <w:rsid w:val="00CF418B"/>
    <w:rsid w:val="00CF58ED"/>
    <w:rsid w:val="00CF6411"/>
    <w:rsid w:val="00D00060"/>
    <w:rsid w:val="00D01420"/>
    <w:rsid w:val="00D020C1"/>
    <w:rsid w:val="00D02EDE"/>
    <w:rsid w:val="00D051DF"/>
    <w:rsid w:val="00D07B6E"/>
    <w:rsid w:val="00D10169"/>
    <w:rsid w:val="00D11CD3"/>
    <w:rsid w:val="00D131F0"/>
    <w:rsid w:val="00D1424B"/>
    <w:rsid w:val="00D151E9"/>
    <w:rsid w:val="00D17DB7"/>
    <w:rsid w:val="00D200CD"/>
    <w:rsid w:val="00D230F4"/>
    <w:rsid w:val="00D2593D"/>
    <w:rsid w:val="00D27A27"/>
    <w:rsid w:val="00D30213"/>
    <w:rsid w:val="00D3061E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774"/>
    <w:rsid w:val="00D44D47"/>
    <w:rsid w:val="00D50571"/>
    <w:rsid w:val="00D553C5"/>
    <w:rsid w:val="00D55E66"/>
    <w:rsid w:val="00D57852"/>
    <w:rsid w:val="00D60CA9"/>
    <w:rsid w:val="00D62330"/>
    <w:rsid w:val="00D6432A"/>
    <w:rsid w:val="00D73740"/>
    <w:rsid w:val="00D73CC4"/>
    <w:rsid w:val="00D73DDA"/>
    <w:rsid w:val="00D77BC2"/>
    <w:rsid w:val="00D83E3B"/>
    <w:rsid w:val="00D84279"/>
    <w:rsid w:val="00D84F68"/>
    <w:rsid w:val="00D900C9"/>
    <w:rsid w:val="00D90681"/>
    <w:rsid w:val="00D9193A"/>
    <w:rsid w:val="00D92A1A"/>
    <w:rsid w:val="00D94BE0"/>
    <w:rsid w:val="00DA0078"/>
    <w:rsid w:val="00DA124C"/>
    <w:rsid w:val="00DA1D21"/>
    <w:rsid w:val="00DA465E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06A6"/>
    <w:rsid w:val="00DC0C32"/>
    <w:rsid w:val="00DC4540"/>
    <w:rsid w:val="00DC6D89"/>
    <w:rsid w:val="00DC7FBF"/>
    <w:rsid w:val="00DD202C"/>
    <w:rsid w:val="00DD3F12"/>
    <w:rsid w:val="00DE0E5A"/>
    <w:rsid w:val="00DE2AF2"/>
    <w:rsid w:val="00DE3794"/>
    <w:rsid w:val="00DE5274"/>
    <w:rsid w:val="00DE788D"/>
    <w:rsid w:val="00DF5C44"/>
    <w:rsid w:val="00DF716E"/>
    <w:rsid w:val="00DF7FE2"/>
    <w:rsid w:val="00E00968"/>
    <w:rsid w:val="00E01453"/>
    <w:rsid w:val="00E01ACC"/>
    <w:rsid w:val="00E05809"/>
    <w:rsid w:val="00E0663D"/>
    <w:rsid w:val="00E1207E"/>
    <w:rsid w:val="00E1325E"/>
    <w:rsid w:val="00E167AD"/>
    <w:rsid w:val="00E213C1"/>
    <w:rsid w:val="00E22D49"/>
    <w:rsid w:val="00E25194"/>
    <w:rsid w:val="00E25E43"/>
    <w:rsid w:val="00E26B42"/>
    <w:rsid w:val="00E27A60"/>
    <w:rsid w:val="00E27FCF"/>
    <w:rsid w:val="00E301E8"/>
    <w:rsid w:val="00E327B6"/>
    <w:rsid w:val="00E35F96"/>
    <w:rsid w:val="00E37263"/>
    <w:rsid w:val="00E3742C"/>
    <w:rsid w:val="00E37B04"/>
    <w:rsid w:val="00E43B37"/>
    <w:rsid w:val="00E43D3B"/>
    <w:rsid w:val="00E44555"/>
    <w:rsid w:val="00E4467C"/>
    <w:rsid w:val="00E4479A"/>
    <w:rsid w:val="00E44CAA"/>
    <w:rsid w:val="00E46975"/>
    <w:rsid w:val="00E50828"/>
    <w:rsid w:val="00E52987"/>
    <w:rsid w:val="00E5643C"/>
    <w:rsid w:val="00E5665B"/>
    <w:rsid w:val="00E56AC1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661E0"/>
    <w:rsid w:val="00E70265"/>
    <w:rsid w:val="00E70743"/>
    <w:rsid w:val="00E7087F"/>
    <w:rsid w:val="00E73D06"/>
    <w:rsid w:val="00E801B7"/>
    <w:rsid w:val="00E8092A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4C3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52E4"/>
    <w:rsid w:val="00EE5B32"/>
    <w:rsid w:val="00EE5D11"/>
    <w:rsid w:val="00EE631D"/>
    <w:rsid w:val="00EE6CE7"/>
    <w:rsid w:val="00EF0667"/>
    <w:rsid w:val="00EF36A4"/>
    <w:rsid w:val="00F01129"/>
    <w:rsid w:val="00F02801"/>
    <w:rsid w:val="00F0785E"/>
    <w:rsid w:val="00F1065B"/>
    <w:rsid w:val="00F12500"/>
    <w:rsid w:val="00F16090"/>
    <w:rsid w:val="00F1633B"/>
    <w:rsid w:val="00F17B61"/>
    <w:rsid w:val="00F21F30"/>
    <w:rsid w:val="00F2258F"/>
    <w:rsid w:val="00F22C75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1E62"/>
    <w:rsid w:val="00F3285F"/>
    <w:rsid w:val="00F3308F"/>
    <w:rsid w:val="00F33FF9"/>
    <w:rsid w:val="00F428B0"/>
    <w:rsid w:val="00F4329F"/>
    <w:rsid w:val="00F4352E"/>
    <w:rsid w:val="00F44448"/>
    <w:rsid w:val="00F456EA"/>
    <w:rsid w:val="00F462AB"/>
    <w:rsid w:val="00F469DB"/>
    <w:rsid w:val="00F47BBB"/>
    <w:rsid w:val="00F51E9D"/>
    <w:rsid w:val="00F52EED"/>
    <w:rsid w:val="00F52FE8"/>
    <w:rsid w:val="00F55880"/>
    <w:rsid w:val="00F55FB3"/>
    <w:rsid w:val="00F6183D"/>
    <w:rsid w:val="00F6286D"/>
    <w:rsid w:val="00F63064"/>
    <w:rsid w:val="00F66206"/>
    <w:rsid w:val="00F673B2"/>
    <w:rsid w:val="00F733FB"/>
    <w:rsid w:val="00F8008B"/>
    <w:rsid w:val="00F8085C"/>
    <w:rsid w:val="00F81E39"/>
    <w:rsid w:val="00F81FE8"/>
    <w:rsid w:val="00F82CFE"/>
    <w:rsid w:val="00F84A16"/>
    <w:rsid w:val="00F85D53"/>
    <w:rsid w:val="00F912B8"/>
    <w:rsid w:val="00F92006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503D"/>
    <w:rsid w:val="00FC5C23"/>
    <w:rsid w:val="00FC650F"/>
    <w:rsid w:val="00FD0C9C"/>
    <w:rsid w:val="00FD2BEB"/>
    <w:rsid w:val="00FD34FF"/>
    <w:rsid w:val="00FE086D"/>
    <w:rsid w:val="00FE326F"/>
    <w:rsid w:val="00FE37C3"/>
    <w:rsid w:val="00FE38DF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74D18"/>
  </w:style>
  <w:style w:type="character" w:customStyle="1" w:styleId="afff1">
    <w:name w:val="Цветовое выделение"/>
    <w:uiPriority w:val="99"/>
    <w:rsid w:val="00974D18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974D18"/>
    <w:rPr>
      <w:b w:val="0"/>
      <w:bCs w:val="0"/>
      <w:color w:val="106BBE"/>
    </w:rPr>
  </w:style>
  <w:style w:type="paragraph" w:customStyle="1" w:styleId="afff3">
    <w:name w:val="Текст (справка)"/>
    <w:basedOn w:val="a"/>
    <w:next w:val="a"/>
    <w:uiPriority w:val="99"/>
    <w:rsid w:val="00974D18"/>
    <w:pPr>
      <w:suppressAutoHyphens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974D18"/>
    <w:pPr>
      <w:spacing w:before="75"/>
      <w:ind w:right="0"/>
      <w:jc w:val="both"/>
    </w:pPr>
    <w:rPr>
      <w:color w:val="353842"/>
    </w:rPr>
  </w:style>
  <w:style w:type="paragraph" w:customStyle="1" w:styleId="afff5">
    <w:name w:val="Информация о версии"/>
    <w:basedOn w:val="afff4"/>
    <w:next w:val="a"/>
    <w:uiPriority w:val="99"/>
    <w:rsid w:val="00974D18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74D18"/>
    <w:pPr>
      <w:suppressAutoHyphens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974D18"/>
    <w:pPr>
      <w:spacing w:before="180"/>
      <w:ind w:left="360" w:right="360" w:firstLine="0"/>
    </w:pPr>
  </w:style>
  <w:style w:type="paragraph" w:customStyle="1" w:styleId="afff8">
    <w:name w:val="Нормальный (таблица)"/>
    <w:basedOn w:val="a"/>
    <w:next w:val="a"/>
    <w:uiPriority w:val="99"/>
    <w:rsid w:val="00974D1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974D18"/>
    <w:rPr>
      <w:b/>
      <w:bCs/>
    </w:rPr>
  </w:style>
  <w:style w:type="paragraph" w:customStyle="1" w:styleId="afffa">
    <w:name w:val="Прижатый влево"/>
    <w:basedOn w:val="a"/>
    <w:next w:val="a"/>
    <w:uiPriority w:val="99"/>
    <w:rsid w:val="00974D18"/>
    <w:pPr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fb">
    <w:name w:val="Цветовое выделение для Текст"/>
    <w:uiPriority w:val="99"/>
    <w:rsid w:val="00974D18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53D7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AF8A-E926-4D9A-B7AF-54F82442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9</cp:revision>
  <cp:lastPrinted>2020-12-14T10:33:00Z</cp:lastPrinted>
  <dcterms:created xsi:type="dcterms:W3CDTF">2023-04-26T07:08:00Z</dcterms:created>
  <dcterms:modified xsi:type="dcterms:W3CDTF">2023-06-29T06:39:00Z</dcterms:modified>
</cp:coreProperties>
</file>